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B7B" w:rsidRPr="0072541B" w:rsidRDefault="00F83A1D" w:rsidP="008A74BB">
      <w:pPr>
        <w:widowControl w:val="0"/>
        <w:pBdr>
          <w:bottom w:val="single" w:sz="4" w:space="1" w:color="auto"/>
        </w:pBdr>
        <w:tabs>
          <w:tab w:val="right" w:leader="underscore" w:pos="8222"/>
        </w:tabs>
        <w:spacing w:line="440" w:lineRule="exact"/>
        <w:jc w:val="center"/>
        <w:rPr>
          <w:rFonts w:asciiTheme="minorHAnsi" w:hAnsiTheme="minorHAnsi"/>
          <w:i/>
          <w:sz w:val="20"/>
          <w:szCs w:val="18"/>
        </w:rPr>
      </w:pPr>
      <w:r>
        <w:rPr>
          <w:rFonts w:asciiTheme="minorHAnsi" w:hAnsiTheme="minorHAnsi"/>
          <w:i/>
          <w:sz w:val="20"/>
          <w:szCs w:val="18"/>
        </w:rPr>
        <w:t>RICHIESTA ATTIVITA’ SPORTIVA</w:t>
      </w:r>
    </w:p>
    <w:p w:rsidR="0072541B" w:rsidRDefault="0072541B" w:rsidP="00F83A1D">
      <w:pPr>
        <w:pStyle w:val="Testonotaapidipagina"/>
        <w:tabs>
          <w:tab w:val="right" w:leader="underscore" w:pos="7920"/>
        </w:tabs>
        <w:rPr>
          <w:rFonts w:asciiTheme="minorHAnsi" w:hAnsiTheme="minorHAnsi"/>
          <w:szCs w:val="18"/>
          <w:u w:val="single"/>
        </w:rPr>
      </w:pPr>
    </w:p>
    <w:p w:rsidR="00F83A1D" w:rsidRDefault="00F83A1D" w:rsidP="0007061D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F83A1D" w:rsidRDefault="00F83A1D" w:rsidP="0007061D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DA24DD" w:rsidRDefault="0007061D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  <w:r w:rsidRPr="0007061D">
        <w:rPr>
          <w:rFonts w:asciiTheme="minorHAnsi" w:hAnsiTheme="minorHAnsi"/>
          <w:szCs w:val="18"/>
          <w:u w:val="single"/>
        </w:rPr>
        <w:t>Al Dirigente Scolastico</w:t>
      </w:r>
    </w:p>
    <w:p w:rsidR="00174CB7" w:rsidRDefault="00174CB7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174CB7" w:rsidRDefault="00174CB7" w:rsidP="00174CB7">
      <w:pPr>
        <w:pStyle w:val="Testonotaapidipagina"/>
        <w:tabs>
          <w:tab w:val="right" w:leader="underscore" w:pos="7920"/>
        </w:tabs>
        <w:ind w:left="7088"/>
        <w:rPr>
          <w:rFonts w:asciiTheme="minorHAnsi" w:hAnsiTheme="minorHAnsi"/>
          <w:szCs w:val="18"/>
          <w:u w:val="single"/>
        </w:rPr>
      </w:pPr>
    </w:p>
    <w:p w:rsidR="00174CB7" w:rsidRPr="006640AF" w:rsidRDefault="00174CB7" w:rsidP="00174CB7">
      <w:pPr>
        <w:pStyle w:val="Corpodeltesto"/>
        <w:spacing w:after="0"/>
        <w:ind w:right="-1"/>
        <w:jc w:val="both"/>
        <w:rPr>
          <w:rFonts w:asciiTheme="minorHAnsi" w:hAnsiTheme="minorHAnsi"/>
          <w:sz w:val="23"/>
          <w:szCs w:val="23"/>
        </w:rPr>
      </w:pP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OGGETTO:  </w:t>
      </w:r>
      <w:r w:rsidR="00F83A1D">
        <w:rPr>
          <w:rFonts w:asciiTheme="minorHAnsi" w:hAnsiTheme="minorHAnsi"/>
          <w:sz w:val="22"/>
          <w:szCs w:val="22"/>
        </w:rPr>
        <w:t>Richiesta attività sportiva</w:t>
      </w:r>
      <w:bookmarkStart w:id="0" w:name="_GoBack"/>
      <w:bookmarkEnd w:id="0"/>
      <w:r w:rsidRPr="00B267BB">
        <w:rPr>
          <w:rFonts w:asciiTheme="minorHAnsi" w:hAnsiTheme="minorHAnsi"/>
          <w:sz w:val="22"/>
          <w:szCs w:val="22"/>
        </w:rPr>
        <w:t>.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  <w:r w:rsidRPr="00B267BB">
        <w:rPr>
          <w:rFonts w:asciiTheme="minorHAnsi" w:hAnsiTheme="minorHAnsi"/>
          <w:sz w:val="22"/>
          <w:szCs w:val="22"/>
        </w:rPr>
        <w:t xml:space="preserve">              </w:t>
      </w:r>
    </w:p>
    <w:p w:rsidR="00B267BB" w:rsidRPr="00B267BB" w:rsidRDefault="00B267BB" w:rsidP="00B267BB">
      <w:pPr>
        <w:rPr>
          <w:rFonts w:asciiTheme="minorHAnsi" w:hAnsiTheme="minorHAnsi"/>
          <w:sz w:val="22"/>
          <w:szCs w:val="22"/>
        </w:rPr>
      </w:pPr>
    </w:p>
    <w:p w:rsidR="00F83A1D" w:rsidRPr="00F83A1D" w:rsidRDefault="00B267BB" w:rsidP="00F83A1D">
      <w:pPr>
        <w:pStyle w:val="Titolo2"/>
        <w:spacing w:line="480" w:lineRule="auto"/>
        <w:rPr>
          <w:rFonts w:asciiTheme="minorHAnsi" w:hAnsiTheme="minorHAnsi"/>
          <w:i w:val="0"/>
          <w:sz w:val="22"/>
          <w:szCs w:val="24"/>
        </w:rPr>
      </w:pPr>
      <w:r w:rsidRPr="00F83A1D">
        <w:rPr>
          <w:rFonts w:asciiTheme="minorHAnsi" w:hAnsiTheme="minorHAnsi"/>
          <w:i w:val="0"/>
          <w:sz w:val="20"/>
          <w:szCs w:val="22"/>
        </w:rPr>
        <w:t xml:space="preserve">            </w:t>
      </w:r>
      <w:r w:rsidR="00F83A1D" w:rsidRPr="00F83A1D">
        <w:rPr>
          <w:rFonts w:asciiTheme="minorHAnsi" w:hAnsiTheme="minorHAnsi"/>
          <w:i w:val="0"/>
          <w:sz w:val="22"/>
          <w:szCs w:val="24"/>
        </w:rPr>
        <w:tab/>
        <w:t xml:space="preserve">I sottoscritti ______________________________________________ genitori </w:t>
      </w:r>
      <w:proofErr w:type="spellStart"/>
      <w:r w:rsidR="00F83A1D" w:rsidRPr="00F83A1D">
        <w:rPr>
          <w:rFonts w:asciiTheme="minorHAnsi" w:hAnsiTheme="minorHAnsi"/>
          <w:i w:val="0"/>
          <w:sz w:val="22"/>
          <w:szCs w:val="24"/>
        </w:rPr>
        <w:t>dell</w:t>
      </w:r>
      <w:proofErr w:type="spellEnd"/>
      <w:r w:rsidR="00F83A1D" w:rsidRPr="00F83A1D">
        <w:rPr>
          <w:rFonts w:asciiTheme="minorHAnsi" w:hAnsiTheme="minorHAnsi"/>
          <w:i w:val="0"/>
          <w:sz w:val="22"/>
          <w:szCs w:val="24"/>
        </w:rPr>
        <w:t xml:space="preserve">__ </w:t>
      </w:r>
      <w:proofErr w:type="spellStart"/>
      <w:r w:rsidR="00F83A1D" w:rsidRPr="00F83A1D">
        <w:rPr>
          <w:rFonts w:asciiTheme="minorHAnsi" w:hAnsiTheme="minorHAnsi"/>
          <w:i w:val="0"/>
          <w:sz w:val="22"/>
          <w:szCs w:val="24"/>
        </w:rPr>
        <w:t>student</w:t>
      </w:r>
      <w:proofErr w:type="spellEnd"/>
      <w:r w:rsidR="00F83A1D" w:rsidRPr="00F83A1D">
        <w:rPr>
          <w:rFonts w:asciiTheme="minorHAnsi" w:hAnsiTheme="minorHAnsi"/>
          <w:i w:val="0"/>
          <w:sz w:val="22"/>
          <w:szCs w:val="24"/>
        </w:rPr>
        <w:t xml:space="preserve">_____  ___________________________________________ frequentante nel corrente anno scolastico la classe _______ sez. ______ </w:t>
      </w:r>
      <w:r w:rsidR="00F83A1D" w:rsidRPr="00F83A1D">
        <w:rPr>
          <w:rFonts w:asciiTheme="minorHAnsi" w:hAnsiTheme="minorHAnsi"/>
          <w:b w:val="0"/>
          <w:i w:val="0"/>
          <w:sz w:val="22"/>
          <w:szCs w:val="24"/>
        </w:rPr>
        <w:t xml:space="preserve">C O M U N I C A N O </w:t>
      </w:r>
      <w:r w:rsidR="00F83A1D" w:rsidRPr="00F83A1D">
        <w:rPr>
          <w:rFonts w:asciiTheme="minorHAnsi" w:hAnsiTheme="minorHAnsi"/>
          <w:i w:val="0"/>
          <w:sz w:val="22"/>
          <w:szCs w:val="24"/>
        </w:rPr>
        <w:t>che intendono far partecipare __l__ propri___ figli___ alle attività di avviamento alla pratica sportiva, finalizzate alla partecipazione dell’istituto ai G.S.S., che saranno organizzate nel corso dell’anno scolastico.</w:t>
      </w:r>
    </w:p>
    <w:p w:rsidR="00F83A1D" w:rsidRPr="00F83A1D" w:rsidRDefault="00F83A1D" w:rsidP="00F83A1D">
      <w:pPr>
        <w:rPr>
          <w:rFonts w:asciiTheme="minorHAnsi" w:hAnsiTheme="minorHAnsi"/>
          <w:sz w:val="18"/>
          <w:szCs w:val="20"/>
        </w:rPr>
      </w:pPr>
    </w:p>
    <w:p w:rsidR="00F83A1D" w:rsidRPr="00F83A1D" w:rsidRDefault="00F83A1D" w:rsidP="00F83A1D">
      <w:pPr>
        <w:pStyle w:val="Titolo2"/>
        <w:spacing w:line="480" w:lineRule="auto"/>
        <w:rPr>
          <w:rFonts w:asciiTheme="minorHAnsi" w:hAnsiTheme="minorHAnsi"/>
          <w:i w:val="0"/>
          <w:sz w:val="22"/>
          <w:szCs w:val="24"/>
        </w:rPr>
      </w:pP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</w:r>
      <w:r w:rsidRPr="00F83A1D">
        <w:rPr>
          <w:rFonts w:asciiTheme="minorHAnsi" w:hAnsiTheme="minorHAnsi"/>
          <w:i w:val="0"/>
          <w:sz w:val="22"/>
          <w:szCs w:val="24"/>
        </w:rPr>
        <w:tab/>
        <w:t xml:space="preserve">________________________________ </w:t>
      </w:r>
    </w:p>
    <w:p w:rsidR="00174CB7" w:rsidRPr="00174CB7" w:rsidRDefault="00174CB7" w:rsidP="00F83A1D">
      <w:pPr>
        <w:jc w:val="both"/>
        <w:rPr>
          <w:rFonts w:asciiTheme="minorHAnsi" w:hAnsiTheme="minorHAnsi"/>
          <w:sz w:val="22"/>
          <w:szCs w:val="22"/>
        </w:rPr>
      </w:pPr>
    </w:p>
    <w:sectPr w:rsidR="00174CB7" w:rsidRPr="00174CB7" w:rsidSect="006640AF">
      <w:pgSz w:w="11906" w:h="16838" w:code="9"/>
      <w:pgMar w:top="709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5B" w:rsidRDefault="0051255B" w:rsidP="00B903FB">
      <w:r>
        <w:separator/>
      </w:r>
    </w:p>
  </w:endnote>
  <w:endnote w:type="continuationSeparator" w:id="0">
    <w:p w:rsidR="0051255B" w:rsidRDefault="0051255B" w:rsidP="00B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Norma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5B" w:rsidRDefault="0051255B" w:rsidP="006A7FBC">
      <w:pPr>
        <w:spacing w:before="120"/>
      </w:pPr>
      <w:r>
        <w:separator/>
      </w:r>
    </w:p>
  </w:footnote>
  <w:footnote w:type="continuationSeparator" w:id="0">
    <w:p w:rsidR="0051255B" w:rsidRDefault="0051255B" w:rsidP="00B9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581B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8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imes New Roman"/>
      </w:rPr>
    </w:lvl>
  </w:abstractNum>
  <w:abstractNum w:abstractNumId="9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8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19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0">
    <w:nsid w:val="00000014"/>
    <w:multiLevelType w:val="single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2">
    <w:nsid w:val="00000016"/>
    <w:multiLevelType w:val="multilevel"/>
    <w:tmpl w:val="00000016"/>
    <w:name w:val="WW8Num37"/>
    <w:lvl w:ilvl="0">
      <w:start w:val="7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singleLevel"/>
    <w:tmpl w:val="00000017"/>
    <w:name w:val="WW8Num38"/>
    <w:lvl w:ilvl="0">
      <w:start w:val="1"/>
      <w:numFmt w:val="lowerRoman"/>
      <w:lvlText w:val="%1)"/>
      <w:lvlJc w:val="left"/>
      <w:pPr>
        <w:tabs>
          <w:tab w:val="num" w:pos="0"/>
        </w:tabs>
        <w:ind w:left="1130" w:hanging="720"/>
      </w:pPr>
    </w:lvl>
  </w:abstractNum>
  <w:abstractNum w:abstractNumId="24">
    <w:nsid w:val="00000018"/>
    <w:multiLevelType w:val="single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B9B5D3F"/>
    <w:multiLevelType w:val="hybridMultilevel"/>
    <w:tmpl w:val="0B5AEDAE"/>
    <w:name w:val="WW8Num232"/>
    <w:lvl w:ilvl="0" w:tplc="DBE2F992"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AD4707"/>
    <w:multiLevelType w:val="hybridMultilevel"/>
    <w:tmpl w:val="1E52B152"/>
    <w:name w:val="WW8Num182"/>
    <w:lvl w:ilvl="0" w:tplc="9D76593E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3"/>
    <w:rsid w:val="000007CE"/>
    <w:rsid w:val="00002663"/>
    <w:rsid w:val="000049DB"/>
    <w:rsid w:val="00004A63"/>
    <w:rsid w:val="000124CD"/>
    <w:rsid w:val="00017B22"/>
    <w:rsid w:val="00025BB1"/>
    <w:rsid w:val="000315DC"/>
    <w:rsid w:val="000330E7"/>
    <w:rsid w:val="00037B09"/>
    <w:rsid w:val="00044743"/>
    <w:rsid w:val="00044805"/>
    <w:rsid w:val="00046577"/>
    <w:rsid w:val="0005189F"/>
    <w:rsid w:val="00051D29"/>
    <w:rsid w:val="000609AC"/>
    <w:rsid w:val="00063764"/>
    <w:rsid w:val="00063E35"/>
    <w:rsid w:val="00064354"/>
    <w:rsid w:val="00066E18"/>
    <w:rsid w:val="0007061D"/>
    <w:rsid w:val="0007541A"/>
    <w:rsid w:val="00075A3B"/>
    <w:rsid w:val="000763E6"/>
    <w:rsid w:val="00076F3A"/>
    <w:rsid w:val="0008140D"/>
    <w:rsid w:val="00081D0B"/>
    <w:rsid w:val="00083C8B"/>
    <w:rsid w:val="0008440E"/>
    <w:rsid w:val="00087925"/>
    <w:rsid w:val="000A0609"/>
    <w:rsid w:val="000A1965"/>
    <w:rsid w:val="000A5B35"/>
    <w:rsid w:val="000B4DEE"/>
    <w:rsid w:val="000B5305"/>
    <w:rsid w:val="000C16B7"/>
    <w:rsid w:val="000C1EAD"/>
    <w:rsid w:val="000C57DE"/>
    <w:rsid w:val="000C7485"/>
    <w:rsid w:val="000D17BD"/>
    <w:rsid w:val="000E1D0A"/>
    <w:rsid w:val="000E3DA2"/>
    <w:rsid w:val="000E79AD"/>
    <w:rsid w:val="000F05CE"/>
    <w:rsid w:val="000F16F8"/>
    <w:rsid w:val="00103A90"/>
    <w:rsid w:val="0010504A"/>
    <w:rsid w:val="001057E5"/>
    <w:rsid w:val="00105E82"/>
    <w:rsid w:val="0011371F"/>
    <w:rsid w:val="00116270"/>
    <w:rsid w:val="00117AE4"/>
    <w:rsid w:val="00122743"/>
    <w:rsid w:val="001344E5"/>
    <w:rsid w:val="00134A09"/>
    <w:rsid w:val="00145ECB"/>
    <w:rsid w:val="00152E42"/>
    <w:rsid w:val="001547C4"/>
    <w:rsid w:val="00160D80"/>
    <w:rsid w:val="00161072"/>
    <w:rsid w:val="001677AC"/>
    <w:rsid w:val="00170325"/>
    <w:rsid w:val="00170B56"/>
    <w:rsid w:val="00172FF6"/>
    <w:rsid w:val="001731F6"/>
    <w:rsid w:val="00174CB7"/>
    <w:rsid w:val="001802F2"/>
    <w:rsid w:val="00183AD9"/>
    <w:rsid w:val="00193E39"/>
    <w:rsid w:val="00194692"/>
    <w:rsid w:val="00195949"/>
    <w:rsid w:val="001A3052"/>
    <w:rsid w:val="001A549A"/>
    <w:rsid w:val="001A69B3"/>
    <w:rsid w:val="001B0351"/>
    <w:rsid w:val="001B1F5F"/>
    <w:rsid w:val="001B47BC"/>
    <w:rsid w:val="001B48B2"/>
    <w:rsid w:val="001B5266"/>
    <w:rsid w:val="001C1CBF"/>
    <w:rsid w:val="001C366E"/>
    <w:rsid w:val="001D3F4A"/>
    <w:rsid w:val="001F0C57"/>
    <w:rsid w:val="001F287D"/>
    <w:rsid w:val="001F3862"/>
    <w:rsid w:val="001F4FE3"/>
    <w:rsid w:val="00215DE4"/>
    <w:rsid w:val="00220A2F"/>
    <w:rsid w:val="00225D2E"/>
    <w:rsid w:val="00226F96"/>
    <w:rsid w:val="00236BA1"/>
    <w:rsid w:val="0024210F"/>
    <w:rsid w:val="00246ABA"/>
    <w:rsid w:val="0025437D"/>
    <w:rsid w:val="002713F3"/>
    <w:rsid w:val="00272560"/>
    <w:rsid w:val="00273ED8"/>
    <w:rsid w:val="00283569"/>
    <w:rsid w:val="00285CA3"/>
    <w:rsid w:val="00286871"/>
    <w:rsid w:val="00291E00"/>
    <w:rsid w:val="00292390"/>
    <w:rsid w:val="002A16C1"/>
    <w:rsid w:val="002A31E0"/>
    <w:rsid w:val="002A49AF"/>
    <w:rsid w:val="002A5580"/>
    <w:rsid w:val="002B07FC"/>
    <w:rsid w:val="002C2AB9"/>
    <w:rsid w:val="002C4242"/>
    <w:rsid w:val="002C435C"/>
    <w:rsid w:val="002C7924"/>
    <w:rsid w:val="002C7A30"/>
    <w:rsid w:val="002D156B"/>
    <w:rsid w:val="002E0933"/>
    <w:rsid w:val="002E180F"/>
    <w:rsid w:val="002E5506"/>
    <w:rsid w:val="002E7733"/>
    <w:rsid w:val="00313786"/>
    <w:rsid w:val="003200D7"/>
    <w:rsid w:val="0033095A"/>
    <w:rsid w:val="00333C62"/>
    <w:rsid w:val="003544E0"/>
    <w:rsid w:val="00360E86"/>
    <w:rsid w:val="00364789"/>
    <w:rsid w:val="003651E4"/>
    <w:rsid w:val="0038397D"/>
    <w:rsid w:val="00385AB6"/>
    <w:rsid w:val="00392664"/>
    <w:rsid w:val="00394A73"/>
    <w:rsid w:val="003A0584"/>
    <w:rsid w:val="003A540A"/>
    <w:rsid w:val="003A6167"/>
    <w:rsid w:val="003B4FA3"/>
    <w:rsid w:val="003C1C90"/>
    <w:rsid w:val="003C66F9"/>
    <w:rsid w:val="003D2E73"/>
    <w:rsid w:val="003E501A"/>
    <w:rsid w:val="003F7840"/>
    <w:rsid w:val="00400C43"/>
    <w:rsid w:val="00403C51"/>
    <w:rsid w:val="00422866"/>
    <w:rsid w:val="004266B2"/>
    <w:rsid w:val="00431087"/>
    <w:rsid w:val="00431F58"/>
    <w:rsid w:val="00433680"/>
    <w:rsid w:val="00435256"/>
    <w:rsid w:val="004368A7"/>
    <w:rsid w:val="004405D6"/>
    <w:rsid w:val="0044245D"/>
    <w:rsid w:val="00450A8F"/>
    <w:rsid w:val="0045381F"/>
    <w:rsid w:val="004578F1"/>
    <w:rsid w:val="00460FDC"/>
    <w:rsid w:val="00465DBF"/>
    <w:rsid w:val="0046768C"/>
    <w:rsid w:val="0047231A"/>
    <w:rsid w:val="00473F11"/>
    <w:rsid w:val="004764C8"/>
    <w:rsid w:val="00476D4D"/>
    <w:rsid w:val="00481093"/>
    <w:rsid w:val="0048191B"/>
    <w:rsid w:val="004850F8"/>
    <w:rsid w:val="00487786"/>
    <w:rsid w:val="004A1353"/>
    <w:rsid w:val="004A1BD6"/>
    <w:rsid w:val="004A2ABB"/>
    <w:rsid w:val="004B2798"/>
    <w:rsid w:val="004B29D9"/>
    <w:rsid w:val="004B6E63"/>
    <w:rsid w:val="004C40FD"/>
    <w:rsid w:val="004D18F3"/>
    <w:rsid w:val="004D480F"/>
    <w:rsid w:val="004D63A8"/>
    <w:rsid w:val="004E2841"/>
    <w:rsid w:val="004E5738"/>
    <w:rsid w:val="004E71F3"/>
    <w:rsid w:val="004F0CD4"/>
    <w:rsid w:val="004F3134"/>
    <w:rsid w:val="004F3F8C"/>
    <w:rsid w:val="005011F3"/>
    <w:rsid w:val="0051255B"/>
    <w:rsid w:val="00517B62"/>
    <w:rsid w:val="00520917"/>
    <w:rsid w:val="00525E5D"/>
    <w:rsid w:val="005434F5"/>
    <w:rsid w:val="00544B60"/>
    <w:rsid w:val="005649FE"/>
    <w:rsid w:val="00567893"/>
    <w:rsid w:val="00570D1C"/>
    <w:rsid w:val="0057419C"/>
    <w:rsid w:val="005773B8"/>
    <w:rsid w:val="00584955"/>
    <w:rsid w:val="00585215"/>
    <w:rsid w:val="00586B23"/>
    <w:rsid w:val="005A5923"/>
    <w:rsid w:val="005A6B85"/>
    <w:rsid w:val="005B385B"/>
    <w:rsid w:val="005B6D87"/>
    <w:rsid w:val="005B76B6"/>
    <w:rsid w:val="005C02E2"/>
    <w:rsid w:val="005C1AC3"/>
    <w:rsid w:val="005D677A"/>
    <w:rsid w:val="005E69D8"/>
    <w:rsid w:val="005E6ECD"/>
    <w:rsid w:val="0060105F"/>
    <w:rsid w:val="006012D6"/>
    <w:rsid w:val="0060146F"/>
    <w:rsid w:val="00604333"/>
    <w:rsid w:val="00610A5B"/>
    <w:rsid w:val="00611BD5"/>
    <w:rsid w:val="00612A9A"/>
    <w:rsid w:val="00612DE3"/>
    <w:rsid w:val="006138B1"/>
    <w:rsid w:val="006146A4"/>
    <w:rsid w:val="0061709C"/>
    <w:rsid w:val="0061718A"/>
    <w:rsid w:val="0062057D"/>
    <w:rsid w:val="00625517"/>
    <w:rsid w:val="006260F9"/>
    <w:rsid w:val="00626B92"/>
    <w:rsid w:val="00635260"/>
    <w:rsid w:val="006354FB"/>
    <w:rsid w:val="00635FBA"/>
    <w:rsid w:val="00636621"/>
    <w:rsid w:val="00645012"/>
    <w:rsid w:val="00655D38"/>
    <w:rsid w:val="006640AF"/>
    <w:rsid w:val="006677BE"/>
    <w:rsid w:val="00677212"/>
    <w:rsid w:val="00681A53"/>
    <w:rsid w:val="00681D7D"/>
    <w:rsid w:val="006945F7"/>
    <w:rsid w:val="006A2F3E"/>
    <w:rsid w:val="006A7FBC"/>
    <w:rsid w:val="006B1E18"/>
    <w:rsid w:val="006B2E7E"/>
    <w:rsid w:val="006C2242"/>
    <w:rsid w:val="006D3684"/>
    <w:rsid w:val="006E393A"/>
    <w:rsid w:val="006E48D5"/>
    <w:rsid w:val="006E6A46"/>
    <w:rsid w:val="006F267C"/>
    <w:rsid w:val="006F6767"/>
    <w:rsid w:val="006F7868"/>
    <w:rsid w:val="00705E96"/>
    <w:rsid w:val="00712FA3"/>
    <w:rsid w:val="00724B6D"/>
    <w:rsid w:val="0072541B"/>
    <w:rsid w:val="00725E49"/>
    <w:rsid w:val="007268E2"/>
    <w:rsid w:val="007270FB"/>
    <w:rsid w:val="0073167E"/>
    <w:rsid w:val="00734A1C"/>
    <w:rsid w:val="007400DA"/>
    <w:rsid w:val="00741555"/>
    <w:rsid w:val="00745859"/>
    <w:rsid w:val="00762816"/>
    <w:rsid w:val="007640DD"/>
    <w:rsid w:val="00766752"/>
    <w:rsid w:val="0076710A"/>
    <w:rsid w:val="0076714B"/>
    <w:rsid w:val="0076741D"/>
    <w:rsid w:val="0076764C"/>
    <w:rsid w:val="00767792"/>
    <w:rsid w:val="00771914"/>
    <w:rsid w:val="00775EDF"/>
    <w:rsid w:val="00786935"/>
    <w:rsid w:val="00786EDA"/>
    <w:rsid w:val="007A3224"/>
    <w:rsid w:val="007A520C"/>
    <w:rsid w:val="007A7174"/>
    <w:rsid w:val="007B3FEF"/>
    <w:rsid w:val="007C0279"/>
    <w:rsid w:val="007C2118"/>
    <w:rsid w:val="007D7594"/>
    <w:rsid w:val="007E3FC2"/>
    <w:rsid w:val="007E6D3E"/>
    <w:rsid w:val="007F28A3"/>
    <w:rsid w:val="00806D58"/>
    <w:rsid w:val="0080775F"/>
    <w:rsid w:val="00812820"/>
    <w:rsid w:val="00820562"/>
    <w:rsid w:val="00823960"/>
    <w:rsid w:val="00840815"/>
    <w:rsid w:val="00846790"/>
    <w:rsid w:val="00851159"/>
    <w:rsid w:val="00855C84"/>
    <w:rsid w:val="0086095B"/>
    <w:rsid w:val="00862963"/>
    <w:rsid w:val="00863A11"/>
    <w:rsid w:val="0086600C"/>
    <w:rsid w:val="00867D14"/>
    <w:rsid w:val="00871D0F"/>
    <w:rsid w:val="00875A1D"/>
    <w:rsid w:val="00877167"/>
    <w:rsid w:val="008804A0"/>
    <w:rsid w:val="00880E49"/>
    <w:rsid w:val="00886573"/>
    <w:rsid w:val="00890712"/>
    <w:rsid w:val="00895417"/>
    <w:rsid w:val="008954B3"/>
    <w:rsid w:val="008A74BB"/>
    <w:rsid w:val="008B0C48"/>
    <w:rsid w:val="008B1517"/>
    <w:rsid w:val="008B4068"/>
    <w:rsid w:val="008B6EA7"/>
    <w:rsid w:val="008B7CA1"/>
    <w:rsid w:val="008E3C34"/>
    <w:rsid w:val="008F36B4"/>
    <w:rsid w:val="00902AA9"/>
    <w:rsid w:val="00902B69"/>
    <w:rsid w:val="009034FA"/>
    <w:rsid w:val="009049DE"/>
    <w:rsid w:val="00904DBE"/>
    <w:rsid w:val="00904EC0"/>
    <w:rsid w:val="0090546B"/>
    <w:rsid w:val="0090700F"/>
    <w:rsid w:val="00926B97"/>
    <w:rsid w:val="00933C6B"/>
    <w:rsid w:val="00934A5A"/>
    <w:rsid w:val="00936175"/>
    <w:rsid w:val="00943B71"/>
    <w:rsid w:val="00944F57"/>
    <w:rsid w:val="00947825"/>
    <w:rsid w:val="00950B5F"/>
    <w:rsid w:val="0096468F"/>
    <w:rsid w:val="00965A47"/>
    <w:rsid w:val="00965F46"/>
    <w:rsid w:val="0098128E"/>
    <w:rsid w:val="00983738"/>
    <w:rsid w:val="00983F98"/>
    <w:rsid w:val="00985169"/>
    <w:rsid w:val="009867C1"/>
    <w:rsid w:val="009868F1"/>
    <w:rsid w:val="00990958"/>
    <w:rsid w:val="009958FF"/>
    <w:rsid w:val="00996052"/>
    <w:rsid w:val="009A2582"/>
    <w:rsid w:val="009A5D3B"/>
    <w:rsid w:val="009B349A"/>
    <w:rsid w:val="009C4DF8"/>
    <w:rsid w:val="009C531D"/>
    <w:rsid w:val="009C592A"/>
    <w:rsid w:val="009D0353"/>
    <w:rsid w:val="009D46FE"/>
    <w:rsid w:val="009E0E90"/>
    <w:rsid w:val="009E19C7"/>
    <w:rsid w:val="009E563B"/>
    <w:rsid w:val="009F0DC4"/>
    <w:rsid w:val="009F4177"/>
    <w:rsid w:val="009F639B"/>
    <w:rsid w:val="00A01944"/>
    <w:rsid w:val="00A02B4D"/>
    <w:rsid w:val="00A034CC"/>
    <w:rsid w:val="00A06446"/>
    <w:rsid w:val="00A0720D"/>
    <w:rsid w:val="00A10825"/>
    <w:rsid w:val="00A120AA"/>
    <w:rsid w:val="00A177A0"/>
    <w:rsid w:val="00A216A6"/>
    <w:rsid w:val="00A23977"/>
    <w:rsid w:val="00A23BA4"/>
    <w:rsid w:val="00A23D2B"/>
    <w:rsid w:val="00A250B9"/>
    <w:rsid w:val="00A307B4"/>
    <w:rsid w:val="00A358AC"/>
    <w:rsid w:val="00A42335"/>
    <w:rsid w:val="00A437FB"/>
    <w:rsid w:val="00A4468A"/>
    <w:rsid w:val="00A456E5"/>
    <w:rsid w:val="00A47C51"/>
    <w:rsid w:val="00A56BC2"/>
    <w:rsid w:val="00A624BE"/>
    <w:rsid w:val="00A62A32"/>
    <w:rsid w:val="00A76AA1"/>
    <w:rsid w:val="00A821ED"/>
    <w:rsid w:val="00A87667"/>
    <w:rsid w:val="00A91A66"/>
    <w:rsid w:val="00A9754E"/>
    <w:rsid w:val="00A9788F"/>
    <w:rsid w:val="00AA2B64"/>
    <w:rsid w:val="00AB4448"/>
    <w:rsid w:val="00AB6A1A"/>
    <w:rsid w:val="00AD0D89"/>
    <w:rsid w:val="00AD32DF"/>
    <w:rsid w:val="00AD38F6"/>
    <w:rsid w:val="00AE2C58"/>
    <w:rsid w:val="00AE4D0C"/>
    <w:rsid w:val="00AE5E4A"/>
    <w:rsid w:val="00AF2F34"/>
    <w:rsid w:val="00AF5A1F"/>
    <w:rsid w:val="00AF61B2"/>
    <w:rsid w:val="00B031E3"/>
    <w:rsid w:val="00B03FD2"/>
    <w:rsid w:val="00B061FB"/>
    <w:rsid w:val="00B12055"/>
    <w:rsid w:val="00B17CAF"/>
    <w:rsid w:val="00B17F12"/>
    <w:rsid w:val="00B25773"/>
    <w:rsid w:val="00B267BB"/>
    <w:rsid w:val="00B30EFD"/>
    <w:rsid w:val="00B369F1"/>
    <w:rsid w:val="00B37A32"/>
    <w:rsid w:val="00B37CCF"/>
    <w:rsid w:val="00B40149"/>
    <w:rsid w:val="00B402FD"/>
    <w:rsid w:val="00B42101"/>
    <w:rsid w:val="00B448A9"/>
    <w:rsid w:val="00B455C7"/>
    <w:rsid w:val="00B545D5"/>
    <w:rsid w:val="00B55446"/>
    <w:rsid w:val="00B6087B"/>
    <w:rsid w:val="00B6129B"/>
    <w:rsid w:val="00B674F8"/>
    <w:rsid w:val="00B7451C"/>
    <w:rsid w:val="00B76DFE"/>
    <w:rsid w:val="00B87A45"/>
    <w:rsid w:val="00B903FB"/>
    <w:rsid w:val="00B95DFB"/>
    <w:rsid w:val="00B9755F"/>
    <w:rsid w:val="00BC34B6"/>
    <w:rsid w:val="00BC5497"/>
    <w:rsid w:val="00BC5BCA"/>
    <w:rsid w:val="00BC7896"/>
    <w:rsid w:val="00BD2BE3"/>
    <w:rsid w:val="00BF25AB"/>
    <w:rsid w:val="00BF35ED"/>
    <w:rsid w:val="00BF488A"/>
    <w:rsid w:val="00BF48A3"/>
    <w:rsid w:val="00BF5290"/>
    <w:rsid w:val="00BF6C97"/>
    <w:rsid w:val="00C063FA"/>
    <w:rsid w:val="00C078DE"/>
    <w:rsid w:val="00C13CB2"/>
    <w:rsid w:val="00C15A02"/>
    <w:rsid w:val="00C16164"/>
    <w:rsid w:val="00C1771D"/>
    <w:rsid w:val="00C203AB"/>
    <w:rsid w:val="00C226A8"/>
    <w:rsid w:val="00C22CB8"/>
    <w:rsid w:val="00C24C13"/>
    <w:rsid w:val="00C34274"/>
    <w:rsid w:val="00C42265"/>
    <w:rsid w:val="00C426D1"/>
    <w:rsid w:val="00C460A0"/>
    <w:rsid w:val="00C522CF"/>
    <w:rsid w:val="00C5652E"/>
    <w:rsid w:val="00C573CB"/>
    <w:rsid w:val="00C64B4E"/>
    <w:rsid w:val="00C659F5"/>
    <w:rsid w:val="00C667E8"/>
    <w:rsid w:val="00C66928"/>
    <w:rsid w:val="00C7036C"/>
    <w:rsid w:val="00C70D7D"/>
    <w:rsid w:val="00C8338B"/>
    <w:rsid w:val="00C94569"/>
    <w:rsid w:val="00CA2BE1"/>
    <w:rsid w:val="00CA73DA"/>
    <w:rsid w:val="00CB162A"/>
    <w:rsid w:val="00CC0776"/>
    <w:rsid w:val="00CC0AC4"/>
    <w:rsid w:val="00CC2B7B"/>
    <w:rsid w:val="00CC3701"/>
    <w:rsid w:val="00CF200D"/>
    <w:rsid w:val="00CF4DAD"/>
    <w:rsid w:val="00D043CE"/>
    <w:rsid w:val="00D05C64"/>
    <w:rsid w:val="00D07714"/>
    <w:rsid w:val="00D106FF"/>
    <w:rsid w:val="00D16867"/>
    <w:rsid w:val="00D16B40"/>
    <w:rsid w:val="00D170E2"/>
    <w:rsid w:val="00D22374"/>
    <w:rsid w:val="00D273E8"/>
    <w:rsid w:val="00D27BA2"/>
    <w:rsid w:val="00D407D0"/>
    <w:rsid w:val="00D44AF6"/>
    <w:rsid w:val="00D46E62"/>
    <w:rsid w:val="00D51513"/>
    <w:rsid w:val="00D537DB"/>
    <w:rsid w:val="00D61D7A"/>
    <w:rsid w:val="00D7421E"/>
    <w:rsid w:val="00D74C30"/>
    <w:rsid w:val="00D75F28"/>
    <w:rsid w:val="00D76762"/>
    <w:rsid w:val="00D77C72"/>
    <w:rsid w:val="00D80550"/>
    <w:rsid w:val="00D8299B"/>
    <w:rsid w:val="00D84704"/>
    <w:rsid w:val="00D93EC1"/>
    <w:rsid w:val="00D95AC9"/>
    <w:rsid w:val="00D96193"/>
    <w:rsid w:val="00DA168A"/>
    <w:rsid w:val="00DA1F4B"/>
    <w:rsid w:val="00DA238D"/>
    <w:rsid w:val="00DA24DD"/>
    <w:rsid w:val="00DA2A8F"/>
    <w:rsid w:val="00DA5049"/>
    <w:rsid w:val="00DA6558"/>
    <w:rsid w:val="00DB1B46"/>
    <w:rsid w:val="00DB36CD"/>
    <w:rsid w:val="00DB6AD4"/>
    <w:rsid w:val="00DC1EC9"/>
    <w:rsid w:val="00DC35A8"/>
    <w:rsid w:val="00DC3989"/>
    <w:rsid w:val="00DD034B"/>
    <w:rsid w:val="00DD0C9A"/>
    <w:rsid w:val="00DD38FB"/>
    <w:rsid w:val="00DD62D2"/>
    <w:rsid w:val="00DE281D"/>
    <w:rsid w:val="00DE31F4"/>
    <w:rsid w:val="00DE4880"/>
    <w:rsid w:val="00DE7C9F"/>
    <w:rsid w:val="00E02C4F"/>
    <w:rsid w:val="00E05131"/>
    <w:rsid w:val="00E075F9"/>
    <w:rsid w:val="00E1423D"/>
    <w:rsid w:val="00E24578"/>
    <w:rsid w:val="00E27501"/>
    <w:rsid w:val="00E30C4D"/>
    <w:rsid w:val="00E317DD"/>
    <w:rsid w:val="00E34940"/>
    <w:rsid w:val="00E35FD0"/>
    <w:rsid w:val="00E3659A"/>
    <w:rsid w:val="00E427E0"/>
    <w:rsid w:val="00E50193"/>
    <w:rsid w:val="00E53600"/>
    <w:rsid w:val="00E53C97"/>
    <w:rsid w:val="00E60F0A"/>
    <w:rsid w:val="00E61DC6"/>
    <w:rsid w:val="00E631B6"/>
    <w:rsid w:val="00E633A6"/>
    <w:rsid w:val="00E65861"/>
    <w:rsid w:val="00E71D9D"/>
    <w:rsid w:val="00E76A09"/>
    <w:rsid w:val="00E77C3F"/>
    <w:rsid w:val="00E824F2"/>
    <w:rsid w:val="00E911D2"/>
    <w:rsid w:val="00E9333F"/>
    <w:rsid w:val="00E94D9E"/>
    <w:rsid w:val="00EA228E"/>
    <w:rsid w:val="00EA39A4"/>
    <w:rsid w:val="00EA4A95"/>
    <w:rsid w:val="00EB4735"/>
    <w:rsid w:val="00EB4F9A"/>
    <w:rsid w:val="00EC25B9"/>
    <w:rsid w:val="00EC3BDC"/>
    <w:rsid w:val="00EC41DF"/>
    <w:rsid w:val="00EC53BC"/>
    <w:rsid w:val="00ED121A"/>
    <w:rsid w:val="00ED47F5"/>
    <w:rsid w:val="00ED566C"/>
    <w:rsid w:val="00EE04EB"/>
    <w:rsid w:val="00EE6DFD"/>
    <w:rsid w:val="00EF0282"/>
    <w:rsid w:val="00EF2F8A"/>
    <w:rsid w:val="00EF79E4"/>
    <w:rsid w:val="00F05332"/>
    <w:rsid w:val="00F061AE"/>
    <w:rsid w:val="00F13DEF"/>
    <w:rsid w:val="00F1416A"/>
    <w:rsid w:val="00F21ECB"/>
    <w:rsid w:val="00F22EC1"/>
    <w:rsid w:val="00F30DE0"/>
    <w:rsid w:val="00F362D8"/>
    <w:rsid w:val="00F36495"/>
    <w:rsid w:val="00F36695"/>
    <w:rsid w:val="00F36A6B"/>
    <w:rsid w:val="00F42308"/>
    <w:rsid w:val="00F54686"/>
    <w:rsid w:val="00F6130C"/>
    <w:rsid w:val="00F62764"/>
    <w:rsid w:val="00F639A1"/>
    <w:rsid w:val="00F65771"/>
    <w:rsid w:val="00F6656D"/>
    <w:rsid w:val="00F74CC1"/>
    <w:rsid w:val="00F74E58"/>
    <w:rsid w:val="00F82537"/>
    <w:rsid w:val="00F83A1D"/>
    <w:rsid w:val="00F91FDB"/>
    <w:rsid w:val="00F934F2"/>
    <w:rsid w:val="00F943BB"/>
    <w:rsid w:val="00F96EEC"/>
    <w:rsid w:val="00F977CF"/>
    <w:rsid w:val="00FA0349"/>
    <w:rsid w:val="00FA722B"/>
    <w:rsid w:val="00FA757E"/>
    <w:rsid w:val="00FB0F04"/>
    <w:rsid w:val="00FB2E29"/>
    <w:rsid w:val="00FB4A52"/>
    <w:rsid w:val="00FB56D1"/>
    <w:rsid w:val="00FB5781"/>
    <w:rsid w:val="00FB62CA"/>
    <w:rsid w:val="00FB64DA"/>
    <w:rsid w:val="00FC0A02"/>
    <w:rsid w:val="00FC7A83"/>
    <w:rsid w:val="00FD0B08"/>
    <w:rsid w:val="00FE38B6"/>
    <w:rsid w:val="00FE3A18"/>
    <w:rsid w:val="00FE5E5E"/>
    <w:rsid w:val="00FE617E"/>
    <w:rsid w:val="00FF5BEE"/>
    <w:rsid w:val="00FF5F78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18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1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link w:val="Titolo3Carattere"/>
    <w:qFormat/>
    <w:rsid w:val="009B34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B349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C1616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9B349A"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B349A"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307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216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rsid w:val="009B349A"/>
    <w:rPr>
      <w:b/>
      <w:bCs/>
      <w:sz w:val="27"/>
      <w:szCs w:val="27"/>
    </w:rPr>
  </w:style>
  <w:style w:type="character" w:customStyle="1" w:styleId="Titolo5Carattere">
    <w:name w:val="Titolo 5 Carattere"/>
    <w:link w:val="Titolo5"/>
    <w:rsid w:val="009B34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C1616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9B349A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B349A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22C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3F8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903F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03F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D2237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2374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rsid w:val="00E142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46577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577"/>
  </w:style>
  <w:style w:type="paragraph" w:customStyle="1" w:styleId="Corpodeltesto21">
    <w:name w:val="Corpo del testo 21"/>
    <w:basedOn w:val="Normale"/>
    <w:rsid w:val="004764C8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rsid w:val="004578F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link w:val="Rientrocorpodeltesto3Carattere"/>
    <w:rsid w:val="00B031E3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B031E3"/>
    <w:rPr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674F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B674F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rsid w:val="00A307B4"/>
    <w:rPr>
      <w:vertAlign w:val="superscript"/>
    </w:rPr>
  </w:style>
  <w:style w:type="character" w:styleId="Enfasigrassetto">
    <w:name w:val="Strong"/>
    <w:qFormat/>
    <w:rsid w:val="00A307B4"/>
    <w:rPr>
      <w:b/>
      <w:bCs/>
    </w:rPr>
  </w:style>
  <w:style w:type="paragraph" w:customStyle="1" w:styleId="popolo">
    <w:name w:val="popolo"/>
    <w:basedOn w:val="Normale"/>
    <w:rsid w:val="00C659F5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rsid w:val="00C659F5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rsid w:val="00B2577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25773"/>
    <w:rPr>
      <w:rFonts w:ascii="Times New Roman" w:hAnsi="Times New Roman" w:cs="Times New Roman"/>
    </w:rPr>
  </w:style>
  <w:style w:type="character" w:styleId="Enfasicorsivo">
    <w:name w:val="Emphasis"/>
    <w:qFormat/>
    <w:rsid w:val="00B25773"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sid w:val="00145ECB"/>
    <w:rPr>
      <w:i/>
      <w:iCs/>
    </w:rPr>
  </w:style>
  <w:style w:type="character" w:customStyle="1" w:styleId="provvrubrica">
    <w:name w:val="provv_rubrica"/>
    <w:rsid w:val="00145ECB"/>
    <w:rPr>
      <w:i/>
      <w:iCs/>
    </w:rPr>
  </w:style>
  <w:style w:type="character" w:customStyle="1" w:styleId="provvnumart">
    <w:name w:val="provv_numart"/>
    <w:rsid w:val="00145ECB"/>
    <w:rPr>
      <w:b/>
      <w:bCs/>
    </w:rPr>
  </w:style>
  <w:style w:type="character" w:customStyle="1" w:styleId="provvnumcomma">
    <w:name w:val="provv_numcomma"/>
    <w:basedOn w:val="Carpredefinitoparagrafo"/>
    <w:rsid w:val="00145ECB"/>
  </w:style>
  <w:style w:type="paragraph" w:customStyle="1" w:styleId="bollo1">
    <w:name w:val="bollo1"/>
    <w:basedOn w:val="Normale"/>
    <w:rsid w:val="00875A1D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rsid w:val="004F3134"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rsid w:val="009B349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rsid w:val="009B349A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rsid w:val="009B349A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link w:val="RientrocorpodeltestoCarattere"/>
    <w:rsid w:val="009B349A"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RientrocorpodeltestoCarattere">
    <w:name w:val="Rientro corpo del testo Carattere"/>
    <w:link w:val="Rientrocorpodeltesto"/>
    <w:rsid w:val="009B349A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rsid w:val="009B349A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9B349A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sid w:val="009B349A"/>
    <w:rPr>
      <w:color w:val="000000"/>
    </w:rPr>
  </w:style>
  <w:style w:type="paragraph" w:customStyle="1" w:styleId="provvr1">
    <w:name w:val="provv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nhideWhenUsed/>
    <w:rsid w:val="009B349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B349A"/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nhideWhenUsed/>
    <w:rsid w:val="009B349A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Iniziomodulo-zCarattere">
    <w:name w:val="Inizio modulo -z Carattere"/>
    <w:link w:val="Inizio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"/>
    <w:hidden/>
    <w:unhideWhenUsed/>
    <w:rsid w:val="009B349A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Finemodulo-zCarattere">
    <w:name w:val="Fine modulo -z Carattere"/>
    <w:link w:val="Fine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rsid w:val="009B349A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rsid w:val="009B349A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rsid w:val="009B349A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rsid w:val="009B349A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rsid w:val="009B349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rsid w:val="009B349A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B349A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rsid w:val="009B349A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unhideWhenUsed/>
    <w:rsid w:val="009B349A"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sid w:val="009B34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rsid w:val="009B349A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B34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B34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9B349A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9B349A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rsid w:val="009B349A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sid w:val="009B349A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rsid w:val="009B349A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rsid w:val="009B349A"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sid w:val="009B349A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9B349A"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9B349A"/>
    <w:rPr>
      <w:b/>
      <w:sz w:val="24"/>
    </w:rPr>
  </w:style>
  <w:style w:type="character" w:customStyle="1" w:styleId="author">
    <w:name w:val="author"/>
    <w:basedOn w:val="Carpredefinitoparagrafo"/>
    <w:rsid w:val="009B349A"/>
  </w:style>
  <w:style w:type="paragraph" w:styleId="Revisione">
    <w:name w:val="Revision"/>
    <w:hidden/>
    <w:semiHidden/>
    <w:rsid w:val="009B349A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9B349A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  <w:rsid w:val="009B349A"/>
  </w:style>
  <w:style w:type="paragraph" w:customStyle="1" w:styleId="TESTO">
    <w:name w:val="TESTO"/>
    <w:basedOn w:val="Normale"/>
    <w:rsid w:val="009B349A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rsid w:val="009B349A"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rsid w:val="009B349A"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rsid w:val="009B349A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  <w:rsid w:val="009B349A"/>
  </w:style>
  <w:style w:type="character" w:customStyle="1" w:styleId="datemonth">
    <w:name w:val="date_month"/>
    <w:basedOn w:val="Carpredefinitoparagrafo"/>
    <w:rsid w:val="009B349A"/>
  </w:style>
  <w:style w:type="character" w:customStyle="1" w:styleId="dateyear">
    <w:name w:val="date_year"/>
    <w:basedOn w:val="Carpredefinitoparagrafo"/>
    <w:rsid w:val="009B349A"/>
  </w:style>
  <w:style w:type="paragraph" w:customStyle="1" w:styleId="sentr1">
    <w:name w:val="sent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sid w:val="009B349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unhideWhenUsed/>
    <w:rsid w:val="009B349A"/>
    <w:rPr>
      <w:vertAlign w:val="superscript"/>
    </w:rPr>
  </w:style>
  <w:style w:type="character" w:customStyle="1" w:styleId="Caratteredellanota">
    <w:name w:val="Carattere della nota"/>
    <w:rsid w:val="009B349A"/>
    <w:rPr>
      <w:vertAlign w:val="superscript"/>
    </w:rPr>
  </w:style>
  <w:style w:type="paragraph" w:customStyle="1" w:styleId="Nomesociet">
    <w:name w:val="Nome società"/>
    <w:basedOn w:val="Corpodeltesto"/>
    <w:rsid w:val="009B349A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rsid w:val="009B349A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rsid w:val="009B349A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rsid w:val="009B349A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rsid w:val="009B34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rsid w:val="009B349A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rsid w:val="00A62A32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western">
    <w:name w:val="western"/>
    <w:basedOn w:val="Normale"/>
    <w:rsid w:val="00174CB7"/>
    <w:pPr>
      <w:suppressAutoHyphens w:val="0"/>
      <w:spacing w:before="100" w:beforeAutospacing="1" w:after="142" w:line="288" w:lineRule="auto"/>
    </w:pPr>
    <w:rPr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18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1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link w:val="Titolo3Carattere"/>
    <w:qFormat/>
    <w:rsid w:val="009B34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B349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C1616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9B349A"/>
    <w:pPr>
      <w:suppressAutoHyphens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B349A"/>
    <w:pPr>
      <w:suppressAutoHyphens w:val="0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307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rsid w:val="00A216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rsid w:val="009B349A"/>
    <w:rPr>
      <w:b/>
      <w:bCs/>
      <w:sz w:val="27"/>
      <w:szCs w:val="27"/>
    </w:rPr>
  </w:style>
  <w:style w:type="character" w:customStyle="1" w:styleId="Titolo5Carattere">
    <w:name w:val="Titolo 5 Carattere"/>
    <w:link w:val="Titolo5"/>
    <w:rsid w:val="009B34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C1616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9B349A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B349A"/>
    <w:rPr>
      <w:rFonts w:ascii="Calibri" w:hAnsi="Calibri"/>
      <w:i/>
      <w:iCs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Tahoma" w:hAnsi="Tahoma" w:cs="Times New Roman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31">
    <w:name w:val="Corpo del testo 3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10">
    <w:name w:val="CM10"/>
    <w:basedOn w:val="Default"/>
    <w:next w:val="Default"/>
    <w:pPr>
      <w:widowControl w:val="0"/>
      <w:spacing w:line="411" w:lineRule="atLeast"/>
    </w:pPr>
    <w:rPr>
      <w:rFonts w:eastAsia="Times New Roman"/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C22C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3F8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903F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903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03F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D2237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22374"/>
    <w:rPr>
      <w:rFonts w:ascii="Tahoma" w:hAnsi="Tahoma" w:cs="Tahoma"/>
      <w:sz w:val="16"/>
      <w:szCs w:val="16"/>
      <w:lang w:eastAsia="ar-SA"/>
    </w:rPr>
  </w:style>
  <w:style w:type="paragraph" w:customStyle="1" w:styleId="Normale0">
    <w:name w:val="[Normale]"/>
    <w:basedOn w:val="Normale"/>
    <w:rsid w:val="00E142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</w:pPr>
    <w:rPr>
      <w:rFonts w:ascii="Arial" w:eastAsia="Arial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46577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577"/>
  </w:style>
  <w:style w:type="paragraph" w:customStyle="1" w:styleId="Corpodeltesto21">
    <w:name w:val="Corpo del testo 21"/>
    <w:basedOn w:val="Normale"/>
    <w:rsid w:val="004764C8"/>
    <w:pPr>
      <w:suppressAutoHyphens w:val="0"/>
      <w:jc w:val="both"/>
    </w:pPr>
    <w:rPr>
      <w:rFonts w:ascii="MS Sans Serif" w:hAnsi="MS Sans Serif"/>
      <w:sz w:val="20"/>
      <w:szCs w:val="20"/>
      <w:lang w:eastAsia="it-IT"/>
    </w:rPr>
  </w:style>
  <w:style w:type="paragraph" w:customStyle="1" w:styleId="provvr0">
    <w:name w:val="provv_r0"/>
    <w:basedOn w:val="Normale"/>
    <w:rsid w:val="004578F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Rientrocorpodeltesto3">
    <w:name w:val="Body Text Indent 3"/>
    <w:basedOn w:val="Normale"/>
    <w:link w:val="Rientrocorpodeltesto3Carattere"/>
    <w:rsid w:val="00B031E3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B031E3"/>
    <w:rPr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674F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B674F8"/>
    <w:rPr>
      <w:rFonts w:ascii="Consolas" w:eastAsia="Calibri" w:hAnsi="Consolas"/>
      <w:sz w:val="21"/>
      <w:szCs w:val="21"/>
      <w:lang w:eastAsia="en-US"/>
    </w:rPr>
  </w:style>
  <w:style w:type="character" w:styleId="Rimandonotaapidipagina">
    <w:name w:val="footnote reference"/>
    <w:rsid w:val="00A307B4"/>
    <w:rPr>
      <w:vertAlign w:val="superscript"/>
    </w:rPr>
  </w:style>
  <w:style w:type="character" w:styleId="Enfasigrassetto">
    <w:name w:val="Strong"/>
    <w:qFormat/>
    <w:rsid w:val="00A307B4"/>
    <w:rPr>
      <w:b/>
      <w:bCs/>
    </w:rPr>
  </w:style>
  <w:style w:type="paragraph" w:customStyle="1" w:styleId="popolo">
    <w:name w:val="popolo"/>
    <w:basedOn w:val="Normale"/>
    <w:rsid w:val="00C659F5"/>
    <w:pPr>
      <w:suppressAutoHyphens w:val="0"/>
      <w:spacing w:line="520" w:lineRule="atLeast"/>
      <w:jc w:val="both"/>
    </w:pPr>
    <w:rPr>
      <w:rFonts w:ascii="Garamond" w:hAnsi="Garamond"/>
      <w:sz w:val="30"/>
      <w:szCs w:val="30"/>
      <w:lang w:eastAsia="it-IT"/>
    </w:rPr>
  </w:style>
  <w:style w:type="paragraph" w:customStyle="1" w:styleId="fatto">
    <w:name w:val="fatto"/>
    <w:basedOn w:val="Normale"/>
    <w:rsid w:val="00C659F5"/>
    <w:pPr>
      <w:suppressAutoHyphens w:val="0"/>
      <w:spacing w:line="540" w:lineRule="atLeast"/>
      <w:jc w:val="center"/>
    </w:pPr>
    <w:rPr>
      <w:rFonts w:ascii="Garamond" w:hAnsi="Garamond"/>
      <w:sz w:val="30"/>
      <w:szCs w:val="30"/>
      <w:lang w:eastAsia="it-IT"/>
    </w:rPr>
  </w:style>
  <w:style w:type="paragraph" w:customStyle="1" w:styleId="Paragrafoelenco1">
    <w:name w:val="Paragrafo elenco1"/>
    <w:basedOn w:val="Normale"/>
    <w:rsid w:val="00B2577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25773"/>
    <w:rPr>
      <w:rFonts w:ascii="Times New Roman" w:hAnsi="Times New Roman" w:cs="Times New Roman"/>
    </w:rPr>
  </w:style>
  <w:style w:type="character" w:styleId="Enfasicorsivo">
    <w:name w:val="Emphasis"/>
    <w:qFormat/>
    <w:rsid w:val="00B25773"/>
    <w:rPr>
      <w:rFonts w:ascii="Times New Roman" w:hAnsi="Times New Roman" w:cs="Times New Roman"/>
      <w:i/>
      <w:iCs/>
    </w:rPr>
  </w:style>
  <w:style w:type="character" w:customStyle="1" w:styleId="linkneltesto">
    <w:name w:val="link_nel_testo"/>
    <w:rsid w:val="00145ECB"/>
    <w:rPr>
      <w:i/>
      <w:iCs/>
    </w:rPr>
  </w:style>
  <w:style w:type="character" w:customStyle="1" w:styleId="provvrubrica">
    <w:name w:val="provv_rubrica"/>
    <w:rsid w:val="00145ECB"/>
    <w:rPr>
      <w:i/>
      <w:iCs/>
    </w:rPr>
  </w:style>
  <w:style w:type="character" w:customStyle="1" w:styleId="provvnumart">
    <w:name w:val="provv_numart"/>
    <w:rsid w:val="00145ECB"/>
    <w:rPr>
      <w:b/>
      <w:bCs/>
    </w:rPr>
  </w:style>
  <w:style w:type="character" w:customStyle="1" w:styleId="provvnumcomma">
    <w:name w:val="provv_numcomma"/>
    <w:basedOn w:val="Carpredefinitoparagrafo"/>
    <w:rsid w:val="00145ECB"/>
  </w:style>
  <w:style w:type="paragraph" w:customStyle="1" w:styleId="bollo1">
    <w:name w:val="bollo1"/>
    <w:basedOn w:val="Normale"/>
    <w:rsid w:val="00875A1D"/>
    <w:pPr>
      <w:suppressAutoHyphens w:val="0"/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Arial" w:hAnsi="Arial"/>
      <w:szCs w:val="20"/>
      <w:lang w:eastAsia="it-IT"/>
    </w:rPr>
  </w:style>
  <w:style w:type="paragraph" w:styleId="Testodelblocco">
    <w:name w:val="Block Text"/>
    <w:basedOn w:val="Normale"/>
    <w:rsid w:val="004F3134"/>
    <w:pPr>
      <w:suppressAutoHyphens w:val="0"/>
      <w:spacing w:line="480" w:lineRule="auto"/>
      <w:ind w:left="851" w:right="851" w:firstLine="709"/>
      <w:jc w:val="both"/>
    </w:pPr>
    <w:rPr>
      <w:lang w:eastAsia="it-IT"/>
    </w:rPr>
  </w:style>
  <w:style w:type="paragraph" w:customStyle="1" w:styleId="default0">
    <w:name w:val="default"/>
    <w:basedOn w:val="Normale"/>
    <w:rsid w:val="009B349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right">
    <w:name w:val="right"/>
    <w:basedOn w:val="Normale"/>
    <w:rsid w:val="009B349A"/>
    <w:pPr>
      <w:suppressAutoHyphens w:val="0"/>
      <w:spacing w:before="100" w:beforeAutospacing="1" w:after="120" w:line="312" w:lineRule="atLeast"/>
      <w:jc w:val="right"/>
    </w:pPr>
    <w:rPr>
      <w:sz w:val="26"/>
      <w:szCs w:val="26"/>
      <w:lang w:eastAsia="it-IT"/>
    </w:rPr>
  </w:style>
  <w:style w:type="paragraph" w:customStyle="1" w:styleId="Testodelblocco1">
    <w:name w:val="Testo del blocco1"/>
    <w:basedOn w:val="Normale"/>
    <w:rsid w:val="009B349A"/>
    <w:pPr>
      <w:widowControl w:val="0"/>
      <w:spacing w:line="480" w:lineRule="auto"/>
      <w:ind w:left="851" w:right="851" w:firstLine="709"/>
      <w:jc w:val="both"/>
    </w:pPr>
    <w:rPr>
      <w:rFonts w:eastAsia="Lucida Sans Unicode" w:cs="Calibri"/>
      <w:kern w:val="1"/>
    </w:rPr>
  </w:style>
  <w:style w:type="paragraph" w:styleId="Rientrocorpodeltesto">
    <w:name w:val="Body Text Indent"/>
    <w:basedOn w:val="Normale"/>
    <w:link w:val="RientrocorpodeltestoCarattere"/>
    <w:rsid w:val="009B349A"/>
    <w:pPr>
      <w:widowControl w:val="0"/>
      <w:spacing w:line="360" w:lineRule="auto"/>
      <w:ind w:firstLine="851"/>
      <w:jc w:val="both"/>
    </w:pPr>
    <w:rPr>
      <w:rFonts w:ascii="Verdana" w:eastAsia="Lucida Sans Unicode" w:hAnsi="Verdana"/>
      <w:kern w:val="1"/>
      <w:sz w:val="28"/>
      <w:lang w:val="x-none"/>
    </w:rPr>
  </w:style>
  <w:style w:type="character" w:customStyle="1" w:styleId="RientrocorpodeltestoCarattere">
    <w:name w:val="Rientro corpo del testo Carattere"/>
    <w:link w:val="Rientrocorpodeltesto"/>
    <w:rsid w:val="009B349A"/>
    <w:rPr>
      <w:rFonts w:ascii="Verdana" w:eastAsia="Lucida Sans Unicode" w:hAnsi="Verdana" w:cs="Calibri"/>
      <w:kern w:val="1"/>
      <w:sz w:val="28"/>
      <w:szCs w:val="24"/>
      <w:lang w:eastAsia="ar-SA"/>
    </w:rPr>
  </w:style>
  <w:style w:type="paragraph" w:customStyle="1" w:styleId="Stile1">
    <w:name w:val="Stile1"/>
    <w:basedOn w:val="Normale"/>
    <w:rsid w:val="009B349A"/>
    <w:pPr>
      <w:suppressAutoHyphens w:val="0"/>
      <w:spacing w:before="120" w:after="120"/>
      <w:jc w:val="both"/>
    </w:pPr>
    <w:rPr>
      <w:noProof/>
      <w:lang w:eastAsia="it-IT"/>
    </w:rPr>
  </w:style>
  <w:style w:type="paragraph" w:customStyle="1" w:styleId="xl131">
    <w:name w:val="xl131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bottom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2">
    <w:name w:val="xl32"/>
    <w:basedOn w:val="Normale"/>
    <w:rsid w:val="009B349A"/>
    <w:pPr>
      <w:suppressAutoHyphens w:val="0"/>
      <w:spacing w:before="100" w:beforeAutospacing="1" w:after="100" w:afterAutospacing="1" w:line="360" w:lineRule="auto"/>
      <w:jc w:val="center"/>
      <w:textAlignment w:val="center"/>
    </w:pPr>
    <w:rPr>
      <w:rFonts w:ascii="Verdana" w:eastAsia="Arial Unicode MS" w:hAnsi="Verdana" w:cs="Arial Unicode MS"/>
      <w:b/>
      <w:bCs/>
      <w:sz w:val="16"/>
      <w:szCs w:val="16"/>
      <w:lang w:eastAsia="it-IT"/>
    </w:rPr>
  </w:style>
  <w:style w:type="paragraph" w:customStyle="1" w:styleId="xl94">
    <w:name w:val="xl94"/>
    <w:basedOn w:val="Normale"/>
    <w:rsid w:val="009B349A"/>
    <w:pPr>
      <w:suppressAutoHyphens w:val="0"/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sz w:val="16"/>
      <w:szCs w:val="16"/>
      <w:lang w:eastAsia="it-IT"/>
    </w:rPr>
  </w:style>
  <w:style w:type="character" w:customStyle="1" w:styleId="anchorantimarker">
    <w:name w:val="anchor_anti_marker"/>
    <w:rsid w:val="009B349A"/>
    <w:rPr>
      <w:color w:val="000000"/>
    </w:rPr>
  </w:style>
  <w:style w:type="paragraph" w:customStyle="1" w:styleId="provvr1">
    <w:name w:val="provv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nhideWhenUsed/>
    <w:rsid w:val="009B349A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B349A"/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nhideWhenUsed/>
    <w:rsid w:val="009B349A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Iniziomodulo-zCarattere">
    <w:name w:val="Inizio modulo -z Carattere"/>
    <w:link w:val="Inizio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"/>
    <w:hidden/>
    <w:unhideWhenUsed/>
    <w:rsid w:val="009B349A"/>
    <w:pPr>
      <w:pBdr>
        <w:top w:val="single" w:sz="6" w:space="1" w:color="auto"/>
      </w:pBdr>
      <w:suppressAutoHyphens w:val="0"/>
      <w:jc w:val="center"/>
    </w:pPr>
    <w:rPr>
      <w:rFonts w:ascii="Arial" w:eastAsia="Calibri" w:hAnsi="Arial"/>
      <w:vanish/>
      <w:sz w:val="16"/>
      <w:szCs w:val="16"/>
      <w:lang w:val="x-none" w:eastAsia="en-US"/>
    </w:rPr>
  </w:style>
  <w:style w:type="character" w:customStyle="1" w:styleId="Finemodulo-zCarattere">
    <w:name w:val="Fine modulo -z Carattere"/>
    <w:link w:val="Finemodulo-z"/>
    <w:rsid w:val="009B349A"/>
    <w:rPr>
      <w:rFonts w:ascii="Arial" w:eastAsia="Calibri" w:hAnsi="Arial" w:cs="Arial"/>
      <w:vanish/>
      <w:sz w:val="16"/>
      <w:szCs w:val="16"/>
      <w:lang w:eastAsia="en-US"/>
    </w:rPr>
  </w:style>
  <w:style w:type="paragraph" w:customStyle="1" w:styleId="provvc">
    <w:name w:val="provv_c"/>
    <w:basedOn w:val="Normale"/>
    <w:rsid w:val="009B349A"/>
    <w:pPr>
      <w:suppressAutoHyphens w:val="0"/>
      <w:spacing w:before="100" w:beforeAutospacing="1" w:after="100" w:afterAutospacing="1"/>
      <w:jc w:val="center"/>
    </w:pPr>
    <w:rPr>
      <w:lang w:eastAsia="it-IT"/>
    </w:rPr>
  </w:style>
  <w:style w:type="paragraph" w:customStyle="1" w:styleId="provvambito">
    <w:name w:val="provv_ambito"/>
    <w:basedOn w:val="Normale"/>
    <w:rsid w:val="009B349A"/>
    <w:pPr>
      <w:suppressAutoHyphens w:val="0"/>
      <w:spacing w:before="100" w:beforeAutospacing="1" w:after="100" w:afterAutospacing="1"/>
      <w:jc w:val="center"/>
    </w:pPr>
    <w:rPr>
      <w:b/>
      <w:bCs/>
      <w:lang w:eastAsia="it-IT"/>
    </w:rPr>
  </w:style>
  <w:style w:type="paragraph" w:customStyle="1" w:styleId="provvnota">
    <w:name w:val="provv_nota"/>
    <w:basedOn w:val="Normale"/>
    <w:rsid w:val="009B349A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customStyle="1" w:styleId="provvestremo">
    <w:name w:val="provv_estremo"/>
    <w:basedOn w:val="Normale"/>
    <w:rsid w:val="009B349A"/>
    <w:pPr>
      <w:suppressAutoHyphens w:val="0"/>
      <w:spacing w:before="100" w:beforeAutospacing="1" w:after="100" w:afterAutospacing="1"/>
      <w:jc w:val="both"/>
    </w:pPr>
    <w:rPr>
      <w:b/>
      <w:bCs/>
      <w:lang w:eastAsia="it-IT"/>
    </w:rPr>
  </w:style>
  <w:style w:type="paragraph" w:customStyle="1" w:styleId="Corpodeltesto310">
    <w:name w:val="Corpo del testo 31"/>
    <w:basedOn w:val="Normale"/>
    <w:rsid w:val="009B349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it-IT"/>
    </w:rPr>
  </w:style>
  <w:style w:type="paragraph" w:customStyle="1" w:styleId="provvr2">
    <w:name w:val="provv_r2"/>
    <w:basedOn w:val="Normale"/>
    <w:rsid w:val="009B349A"/>
    <w:pPr>
      <w:suppressAutoHyphens w:val="0"/>
      <w:spacing w:before="100" w:beforeAutospacing="1" w:after="100" w:afterAutospacing="1"/>
      <w:ind w:firstLine="600"/>
      <w:jc w:val="both"/>
    </w:pPr>
    <w:rPr>
      <w:lang w:eastAsia="it-IT"/>
    </w:rPr>
  </w:style>
  <w:style w:type="character" w:customStyle="1" w:styleId="object2">
    <w:name w:val="object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B349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B349A"/>
    <w:rPr>
      <w:strike w:val="0"/>
      <w:dstrike w:val="0"/>
      <w:color w:val="00008B"/>
      <w:u w:val="none"/>
      <w:effect w:val="none"/>
    </w:rPr>
  </w:style>
  <w:style w:type="paragraph" w:customStyle="1" w:styleId="Coomentoeda">
    <w:name w:val="Coomento eda"/>
    <w:basedOn w:val="Normale"/>
    <w:rsid w:val="009B349A"/>
    <w:pPr>
      <w:ind w:left="360"/>
      <w:jc w:val="both"/>
    </w:pPr>
    <w:rPr>
      <w:rFonts w:ascii="Arial" w:hAnsi="Arial" w:cs="Arial"/>
      <w:szCs w:val="20"/>
    </w:rPr>
  </w:style>
  <w:style w:type="paragraph" w:styleId="Puntoelenco">
    <w:name w:val="List Bullet"/>
    <w:basedOn w:val="Normale"/>
    <w:unhideWhenUsed/>
    <w:rsid w:val="009B349A"/>
    <w:pPr>
      <w:numPr>
        <w:numId w:val="2"/>
      </w:numPr>
      <w:suppressAutoHyphens w:val="0"/>
      <w:contextualSpacing/>
    </w:pPr>
    <w:rPr>
      <w:lang w:eastAsia="it-IT"/>
    </w:rPr>
  </w:style>
  <w:style w:type="character" w:customStyle="1" w:styleId="CorpotestoCarattere">
    <w:name w:val="Corpo testo Carattere"/>
    <w:rsid w:val="009B34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gscorpodeltesto">
    <w:name w:val="rgs_corpodeltesto"/>
    <w:basedOn w:val="Normale"/>
    <w:rsid w:val="009B349A"/>
    <w:pPr>
      <w:suppressAutoHyphens w:val="0"/>
      <w:spacing w:after="120" w:line="360" w:lineRule="auto"/>
      <w:ind w:firstLine="799"/>
      <w:jc w:val="both"/>
    </w:pPr>
    <w:rPr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B349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B34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9B349A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9B349A"/>
    <w:rPr>
      <w:sz w:val="24"/>
      <w:szCs w:val="24"/>
    </w:rPr>
  </w:style>
  <w:style w:type="paragraph" w:customStyle="1" w:styleId="NormaleVerdana">
    <w:name w:val="Normale + Verdana"/>
    <w:aliases w:val="10 pt,Nero,Giustificato,Sinistro:  1,5 cm,Prima riga: ... +...,Prima riga: ...,(Latino) 10 pt,(Non latino) Grassetto,Prima riga: ... +... + (Non latino) 10 ..."/>
    <w:basedOn w:val="Normale"/>
    <w:rsid w:val="009B349A"/>
    <w:pPr>
      <w:suppressAutoHyphens w:val="0"/>
      <w:spacing w:line="360" w:lineRule="auto"/>
      <w:ind w:right="851"/>
      <w:jc w:val="both"/>
    </w:pPr>
    <w:rPr>
      <w:rFonts w:ascii="Verdana" w:hAnsi="Verdana"/>
      <w:sz w:val="20"/>
      <w:lang w:eastAsia="it-IT"/>
    </w:rPr>
  </w:style>
  <w:style w:type="character" w:customStyle="1" w:styleId="NormaleVerdanaCarattere">
    <w:name w:val="Normale + Verdana Carattere"/>
    <w:aliases w:val="10 pt Carattere,Nero Carattere,Giustificato Carattere,Sinistro:  1 Carattere,5 cm Carattere,Prima riga: ... +... Carattere"/>
    <w:rsid w:val="009B349A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Testodelblocco2">
    <w:name w:val="Testo del blocco2"/>
    <w:basedOn w:val="Normale"/>
    <w:rsid w:val="009B349A"/>
    <w:pPr>
      <w:widowControl w:val="0"/>
      <w:spacing w:line="360" w:lineRule="auto"/>
      <w:ind w:left="850" w:right="850" w:firstLine="710"/>
      <w:jc w:val="both"/>
    </w:pPr>
    <w:rPr>
      <w:rFonts w:ascii="Trebuchet MS" w:eastAsia="Lucida Sans Unicode" w:hAnsi="Trebuchet MS"/>
      <w:kern w:val="2"/>
    </w:rPr>
  </w:style>
  <w:style w:type="paragraph" w:styleId="Didascalia">
    <w:name w:val="caption"/>
    <w:basedOn w:val="Normale"/>
    <w:next w:val="Normale"/>
    <w:qFormat/>
    <w:rsid w:val="009B349A"/>
    <w:pPr>
      <w:widowControl w:val="0"/>
      <w:suppressAutoHyphens w:val="0"/>
      <w:autoSpaceDE w:val="0"/>
      <w:autoSpaceDN w:val="0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character" w:customStyle="1" w:styleId="5cmCarattereCarattere">
    <w:name w:val="5 cm Carattere Carattere"/>
    <w:rsid w:val="009B349A"/>
    <w:rPr>
      <w:rFonts w:ascii="Verdana" w:hAnsi="Verdana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9B349A"/>
    <w:pPr>
      <w:widowControl w:val="0"/>
      <w:suppressAutoHyphens w:val="0"/>
      <w:spacing w:line="567" w:lineRule="exact"/>
      <w:jc w:val="center"/>
    </w:pPr>
    <w:rPr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9B349A"/>
    <w:rPr>
      <w:b/>
      <w:sz w:val="24"/>
    </w:rPr>
  </w:style>
  <w:style w:type="character" w:customStyle="1" w:styleId="author">
    <w:name w:val="author"/>
    <w:basedOn w:val="Carpredefinitoparagrafo"/>
    <w:rsid w:val="009B349A"/>
  </w:style>
  <w:style w:type="paragraph" w:styleId="Revisione">
    <w:name w:val="Revision"/>
    <w:hidden/>
    <w:semiHidden/>
    <w:rsid w:val="009B349A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B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9B349A"/>
    <w:rPr>
      <w:rFonts w:ascii="Courier New" w:eastAsia="Courier New" w:hAnsi="Courier New"/>
    </w:rPr>
  </w:style>
  <w:style w:type="character" w:customStyle="1" w:styleId="spnmessagetext">
    <w:name w:val="spnmessagetext"/>
    <w:basedOn w:val="Carpredefinitoparagrafo"/>
    <w:rsid w:val="009B349A"/>
  </w:style>
  <w:style w:type="paragraph" w:customStyle="1" w:styleId="TESTO">
    <w:name w:val="TESTO"/>
    <w:basedOn w:val="Normale"/>
    <w:rsid w:val="009B349A"/>
    <w:pPr>
      <w:suppressAutoHyphens w:val="0"/>
      <w:spacing w:line="566" w:lineRule="atLeast"/>
      <w:jc w:val="both"/>
    </w:pPr>
    <w:rPr>
      <w:sz w:val="26"/>
      <w:szCs w:val="20"/>
      <w:lang w:eastAsia="it-IT"/>
    </w:rPr>
  </w:style>
  <w:style w:type="paragraph" w:customStyle="1" w:styleId="IntestazioneLogo">
    <w:name w:val="IntestazioneLogo"/>
    <w:basedOn w:val="Normale"/>
    <w:qFormat/>
    <w:rsid w:val="009B349A"/>
    <w:pPr>
      <w:widowControl w:val="0"/>
      <w:suppressAutoHyphens w:val="0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customStyle="1" w:styleId="Destinatari">
    <w:name w:val="Destinatari"/>
    <w:basedOn w:val="Normale"/>
    <w:qFormat/>
    <w:rsid w:val="009B349A"/>
    <w:pPr>
      <w:widowControl w:val="0"/>
      <w:suppressAutoHyphens w:val="0"/>
      <w:ind w:left="567"/>
      <w:jc w:val="both"/>
    </w:pPr>
    <w:rPr>
      <w:rFonts w:ascii="Calibri" w:hAnsi="Calibri"/>
      <w:sz w:val="22"/>
      <w:lang w:eastAsia="it-IT"/>
    </w:rPr>
  </w:style>
  <w:style w:type="paragraph" w:customStyle="1" w:styleId="provvgiury">
    <w:name w:val="provv_giury"/>
    <w:basedOn w:val="Normale"/>
    <w:rsid w:val="009B349A"/>
    <w:pPr>
      <w:suppressAutoHyphens w:val="0"/>
      <w:spacing w:before="100" w:beforeAutospacing="1" w:after="100" w:afterAutospacing="1"/>
      <w:jc w:val="right"/>
    </w:pPr>
    <w:rPr>
      <w:i/>
      <w:iCs/>
      <w:lang w:eastAsia="it-IT"/>
    </w:rPr>
  </w:style>
  <w:style w:type="character" w:customStyle="1" w:styleId="dateday">
    <w:name w:val="date_day"/>
    <w:basedOn w:val="Carpredefinitoparagrafo"/>
    <w:rsid w:val="009B349A"/>
  </w:style>
  <w:style w:type="character" w:customStyle="1" w:styleId="datemonth">
    <w:name w:val="date_month"/>
    <w:basedOn w:val="Carpredefinitoparagrafo"/>
    <w:rsid w:val="009B349A"/>
  </w:style>
  <w:style w:type="character" w:customStyle="1" w:styleId="dateyear">
    <w:name w:val="date_year"/>
    <w:basedOn w:val="Carpredefinitoparagrafo"/>
    <w:rsid w:val="009B349A"/>
  </w:style>
  <w:style w:type="paragraph" w:customStyle="1" w:styleId="sentr1">
    <w:name w:val="sent_r1"/>
    <w:basedOn w:val="Normale"/>
    <w:rsid w:val="009B349A"/>
    <w:pPr>
      <w:suppressAutoHyphens w:val="0"/>
      <w:spacing w:before="100" w:beforeAutospacing="1" w:after="100" w:afterAutospacing="1"/>
      <w:ind w:firstLine="400"/>
      <w:jc w:val="both"/>
    </w:pPr>
    <w:rPr>
      <w:lang w:eastAsia="it-IT"/>
    </w:rPr>
  </w:style>
  <w:style w:type="character" w:customStyle="1" w:styleId="lemma">
    <w:name w:val="lemma"/>
    <w:rsid w:val="009B349A"/>
    <w:rPr>
      <w:rFonts w:ascii="Arial" w:hAnsi="Arial" w:cs="Arial" w:hint="default"/>
      <w:b/>
      <w:bCs/>
      <w:i w:val="0"/>
      <w:iCs w:val="0"/>
      <w:color w:val="035A9C"/>
      <w:spacing w:val="0"/>
      <w:sz w:val="28"/>
      <w:szCs w:val="28"/>
    </w:rPr>
  </w:style>
  <w:style w:type="character" w:styleId="Rimandonotadichiusura">
    <w:name w:val="endnote reference"/>
    <w:unhideWhenUsed/>
    <w:rsid w:val="009B349A"/>
    <w:rPr>
      <w:vertAlign w:val="superscript"/>
    </w:rPr>
  </w:style>
  <w:style w:type="character" w:customStyle="1" w:styleId="Caratteredellanota">
    <w:name w:val="Carattere della nota"/>
    <w:rsid w:val="009B349A"/>
    <w:rPr>
      <w:vertAlign w:val="superscript"/>
    </w:rPr>
  </w:style>
  <w:style w:type="paragraph" w:customStyle="1" w:styleId="Nomesociet">
    <w:name w:val="Nome società"/>
    <w:basedOn w:val="Corpodeltesto"/>
    <w:rsid w:val="009B349A"/>
    <w:pPr>
      <w:spacing w:before="120" w:after="80"/>
    </w:pPr>
    <w:rPr>
      <w:b/>
      <w:sz w:val="28"/>
      <w:szCs w:val="20"/>
    </w:rPr>
  </w:style>
  <w:style w:type="paragraph" w:customStyle="1" w:styleId="testocenter2">
    <w:name w:val="testocenter2"/>
    <w:basedOn w:val="Normale"/>
    <w:rsid w:val="009B349A"/>
    <w:pPr>
      <w:suppressAutoHyphens w:val="0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customStyle="1" w:styleId="testojustify1">
    <w:name w:val="testojustify1"/>
    <w:basedOn w:val="Normale"/>
    <w:rsid w:val="009B349A"/>
    <w:pPr>
      <w:suppressAutoHyphens w:val="0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customStyle="1" w:styleId="1AutoList2">
    <w:name w:val="1AutoList2"/>
    <w:rsid w:val="009B349A"/>
    <w:pPr>
      <w:widowControl w:val="0"/>
      <w:tabs>
        <w:tab w:val="left" w:pos="720"/>
      </w:tabs>
      <w:ind w:left="720" w:hanging="720"/>
      <w:jc w:val="both"/>
    </w:pPr>
    <w:rPr>
      <w:rFonts w:ascii="Times New Roman Normale" w:hAnsi="Times New Roman Normale"/>
      <w:snapToGrid w:val="0"/>
      <w:sz w:val="24"/>
    </w:rPr>
  </w:style>
  <w:style w:type="paragraph" w:customStyle="1" w:styleId="Paragrafoelenco10">
    <w:name w:val="Paragrafo elenco1"/>
    <w:basedOn w:val="Normale"/>
    <w:rsid w:val="009B34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paragraph" w:customStyle="1" w:styleId="codartr1">
    <w:name w:val="codart_r1"/>
    <w:basedOn w:val="Normale"/>
    <w:rsid w:val="009B349A"/>
    <w:pPr>
      <w:suppressAutoHyphens w:val="0"/>
      <w:spacing w:before="100" w:beforeAutospacing="1" w:after="100" w:afterAutospacing="1"/>
      <w:jc w:val="both"/>
    </w:pPr>
    <w:rPr>
      <w:rFonts w:eastAsia="Calibri"/>
      <w:lang w:eastAsia="it-IT"/>
    </w:rPr>
  </w:style>
  <w:style w:type="paragraph" w:customStyle="1" w:styleId="Bollo">
    <w:name w:val="Bollo"/>
    <w:basedOn w:val="Normale"/>
    <w:rsid w:val="00A62A32"/>
    <w:pPr>
      <w:suppressAutoHyphens w:val="0"/>
      <w:spacing w:line="567" w:lineRule="atLeast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customStyle="1" w:styleId="western">
    <w:name w:val="western"/>
    <w:basedOn w:val="Normale"/>
    <w:rsid w:val="00174CB7"/>
    <w:pPr>
      <w:suppressAutoHyphens w:val="0"/>
      <w:spacing w:before="100" w:beforeAutospacing="1" w:after="142" w:line="288" w:lineRule="auto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694B-C9A3-4627-81F3-576F5AA6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Firenze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Emanuele Ferrarini</cp:lastModifiedBy>
  <cp:revision>2</cp:revision>
  <cp:lastPrinted>2014-12-17T14:51:00Z</cp:lastPrinted>
  <dcterms:created xsi:type="dcterms:W3CDTF">2014-12-17T14:54:00Z</dcterms:created>
  <dcterms:modified xsi:type="dcterms:W3CDTF">2014-12-17T14:54:00Z</dcterms:modified>
</cp:coreProperties>
</file>